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7C7212C3" wp14:editId="3F46B99A">
                  <wp:extent cx="1234440" cy="46698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14" cy="47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4493A" w:rsidRDefault="00C94A21" w:rsidP="00856C35">
            <w:pPr>
              <w:pStyle w:val="CompanyName"/>
            </w:pPr>
            <w:r>
              <w:t>Pro-Form Foundations, Inc.</w:t>
            </w:r>
          </w:p>
          <w:p w:rsidR="00856C35" w:rsidRPr="00F4493A" w:rsidRDefault="00856C35" w:rsidP="00F4493A">
            <w:pPr>
              <w:ind w:firstLine="720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C94A21" w:rsidP="00490804">
            <w:pPr>
              <w:pStyle w:val="Heading4"/>
            </w:pPr>
            <w:r w:rsidRPr="00C94A21">
              <w:rPr>
                <w:sz w:val="16"/>
              </w:rPr>
              <w:t>Driver’s License No</w:t>
            </w:r>
            <w:r>
              <w:t>.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1611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611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4493A" w:rsidRDefault="00F4493A" w:rsidP="004E34C6"/>
    <w:p w:rsidR="00F4493A" w:rsidRDefault="00F4493A" w:rsidP="004E34C6"/>
    <w:p w:rsidR="00F4493A" w:rsidRDefault="00F4493A" w:rsidP="00F4493A">
      <w:pPr>
        <w:jc w:val="center"/>
      </w:pPr>
    </w:p>
    <w:p w:rsidR="00F4493A" w:rsidRPr="004E34C6" w:rsidRDefault="00F4493A" w:rsidP="00F4493A">
      <w:pPr>
        <w:jc w:val="center"/>
      </w:pPr>
      <w:bookmarkStart w:id="2" w:name="_GoBack"/>
      <w:bookmarkEnd w:id="2"/>
      <w:r>
        <w:t xml:space="preserve">** Email completed applications to </w:t>
      </w:r>
      <w:hyperlink r:id="rId10" w:history="1">
        <w:r w:rsidRPr="00336095">
          <w:rPr>
            <w:rStyle w:val="Hyperlink"/>
          </w:rPr>
          <w:t>Jason@proformfoundations.com</w:t>
        </w:r>
      </w:hyperlink>
      <w:r>
        <w:t xml:space="preserve"> OR fax them to (360) 659-7361. **</w:t>
      </w:r>
    </w:p>
    <w:sectPr w:rsidR="00F4493A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11" w:rsidRDefault="00016111" w:rsidP="00176E67">
      <w:r>
        <w:separator/>
      </w:r>
    </w:p>
  </w:endnote>
  <w:endnote w:type="continuationSeparator" w:id="0">
    <w:p w:rsidR="00016111" w:rsidRDefault="000161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E5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11" w:rsidRDefault="00016111" w:rsidP="00176E67">
      <w:r>
        <w:separator/>
      </w:r>
    </w:p>
  </w:footnote>
  <w:footnote w:type="continuationSeparator" w:id="0">
    <w:p w:rsidR="00016111" w:rsidRDefault="000161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A21"/>
    <w:rsid w:val="000071F7"/>
    <w:rsid w:val="00010B00"/>
    <w:rsid w:val="00016111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51F6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4A2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493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F44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son@proformfoundation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elei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Shaelei Lucas</dc:creator>
  <cp:lastModifiedBy>Shaelei Lucas</cp:lastModifiedBy>
  <cp:revision>2</cp:revision>
  <cp:lastPrinted>2002-05-23T18:14:00Z</cp:lastPrinted>
  <dcterms:created xsi:type="dcterms:W3CDTF">2015-11-17T18:31:00Z</dcterms:created>
  <dcterms:modified xsi:type="dcterms:W3CDTF">2016-02-16T21:22:00Z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