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C7212C3" wp14:editId="3F46B99A">
                  <wp:extent cx="1234440" cy="46698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14" cy="47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94A21" w:rsidP="00856C35">
            <w:pPr>
              <w:pStyle w:val="CompanyName"/>
            </w:pPr>
            <w:r>
              <w:t>Pro-Form Foundations,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C94A21" w:rsidP="00490804">
            <w:pPr>
              <w:pStyle w:val="Heading4"/>
            </w:pPr>
            <w:r w:rsidRPr="00C94A21">
              <w:rPr>
                <w:sz w:val="16"/>
              </w:rPr>
              <w:t>Driver’s License No</w:t>
            </w:r>
            <w:r>
              <w:t>.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E51F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bookmarkStart w:id="2" w:name="_GoBack"/>
          <w:bookmarkEnd w:id="2"/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E51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F6" w:rsidRDefault="00AE51F6" w:rsidP="00176E67">
      <w:r>
        <w:separator/>
      </w:r>
    </w:p>
  </w:endnote>
  <w:endnote w:type="continuationSeparator" w:id="0">
    <w:p w:rsidR="00AE51F6" w:rsidRDefault="00AE51F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E5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F6" w:rsidRDefault="00AE51F6" w:rsidP="00176E67">
      <w:r>
        <w:separator/>
      </w:r>
    </w:p>
  </w:footnote>
  <w:footnote w:type="continuationSeparator" w:id="0">
    <w:p w:rsidR="00AE51F6" w:rsidRDefault="00AE51F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2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51F6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4A2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elei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Shaelei Lucas</dc:creator>
  <cp:lastModifiedBy>Shaelei Lucas</cp:lastModifiedBy>
  <cp:revision>1</cp:revision>
  <cp:lastPrinted>2002-05-23T18:14:00Z</cp:lastPrinted>
  <dcterms:created xsi:type="dcterms:W3CDTF">2015-11-17T18:31:00Z</dcterms:created>
  <dcterms:modified xsi:type="dcterms:W3CDTF">2015-11-17T18:36:00Z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